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61" w:rsidRDefault="006545FD">
      <w:pPr>
        <w:spacing w:after="0" w:line="48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"The Art of Finding the Right Sound."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Danish Film Magazine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18 Feb. 2015, www.dfi.dk/en/english/art-finding-right-sound.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"The Art of the Score: Elliot Goldenthal."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Movie Geeks United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www.blogtalkradio.com/moviegeeksunited/2016/04/21/the-art-of-the-score-elliot-goldenthal.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"Audio Fixed 9/15; Interview: Elisabeth Williams." Produced by Justin Daniels.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Audio Fixed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Mayday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player.fm/series/mayday-the-handmaids-tale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-podcast-1820025/corrected-interview-elisabeth-williams-production-designer.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British Cinematographer. "Intimate Epic."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British Cinematographer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Jan. 2017, britishcinematographer.co.uk/james-laxton-moonlight/.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Bruno Delbonnel, what advice do you have for aspiring cinematographers?"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Vimeo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uploaded by Enhance Video, 2014, vimeo.com/73626437.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Cooper, Michael. "Hear How 'Moonlight' Got Its Sound: Violins, Chopped and Screwed."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Feb. 2017, www.nytimes.com/2017/02/21/arts/music/moonlight-movie-score-music-oscars.html.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Coyle, Jake. "Cannes: 'Ida' director plunges deeper into Polish history."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Business Insider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13 May 2018, www.businessinsider.com/ap-cannes-i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da-director-plunges-deeper-into-polish-history-2018-5.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Darville, Jordan. "This Designer Created Worlds For Moonlight, Lemonade, And Black Panther."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Fader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21 Aug. 2017, www.thefader.com/2017/08/21/hannah-beachler-interview-produc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tion-designer-black-panther-lemonade-moonlight.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Denby, David. "'Ida': A Film Masterpiece."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New Yorker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27 May 2014, www.newyorker.com/culture/culture-desk/ida-a-film-masterpiece.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Desowitz, Bill. "How Cinema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tographers Lukasz Zal and Ryszard Lenczewski Captured the Sublime 'Ida.'"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Indie Wire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23 Jan. 2015, www.indiewire.com/2015/01/how-cinematographers-lukasz-zal-and-ryszard-lenczewski-captured-the-sublime-ida-189152/.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Fagerholm, Matt.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Forever Contemporary: Julie Taymor On The Rerelease Of 'Across The Universe.'"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Roger Ebert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23 July 2018.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Roger Ebert Interviews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www.rogerebert.com/interviews/forever-contemporary-julie-taymor-on-the-rerelease-of-across-the-universe. Accessed 13 Feb.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Fierberg, Ruthie. "Julie Taymor Shares 6 Secrets of Across the Universe."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Playbill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25 July 2018, www.playbill.com/article/julie-taymor-shares-6-secrets-of-across-the-universe.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Fuller, Graham. "Review: Ida."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Film Comment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May-June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2014, www.filmcomment.com/article/review-ida-pawel-pawlikowski/.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Gold, Sylviane. "'Across the Universe': Turning Beatles songs upside down."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 Sept. 2007, www.nytimes.com/2007/09/09/movies/moviesspecial/09Gold.html.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---. "Re-Meet the Beatles through the Voices of a New Narrative."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 Sept. 2007, www.nytimes.com/2007/09/09/movies/moviesspecial/09Gold.html.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Grobar, Matt. "'The Handmaid's Tale' DP Colin Watkinso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On Creating Aesthetic Of Dystopian Hulu Drama – Production Value Video Series."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21 June 2018, deadline.com/video/the-handmaids-tale-colin-watkinson-cinematography-production-value-interview/.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---. "'The Handmaid's Tale'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roduction Designer Elisabeth Williams Expands Series' World, Introducing The Colonies."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11 June 2018, deadline.com/2018/06/the-handmaids-tale-elisabeth-williams-production-design-interview-news-1202361094/.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---. "'Ida' Cine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matographer Lukasz Zal Stepped In At The 11th Hour And Got An Oscar Nom For His First Feature."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17 Feb. 2015, deadline.com/2015/02/ida-lukasz-zal-cinematography-oscars-foreign-language-1201374820/.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"The Handmaids Tale: Scor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Recording ; A Hulu Original Series."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YouTube, 19 June 2018, www.youtube.com/watch?v=87TACH9MRas.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"'Ida' Director Made Film To 'Recover The Poland' Of His Childhood."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 Feb. 2015, www.npr.org/2015/02/12/385742784/ida-dire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ctor-made-film-to-recover-the-poland-of-his-childhood.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Levin, Robert. "'Ida' is pure cinema; quiet and patient."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 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May 2014, www.amny.com/entertainment/ida-is-pure-cinema-quiet-and-patient-1.7890497/.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Maksimiuk, Katarzyna. "Ida Wins ASC's Spotlight Award for Cinematography."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CulturePL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 Feb. 2014, culture.pl/en/article/ida-wins-ascs-spotlight-award-for-cinematography.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Moakley, Paul. "Inside the Cinematography of Moonlight."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Feb. 2016, time.com/behind-the-visuals-of-moonlight/.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---. "Inside the Cinematography of Moonlight."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Aug. 2016, time.com/behind-the-visuals-of-moonlight/.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"Moonlight."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Set Decor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2016, www.setdecorators.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org/?art=setdecor_awards_detail&amp;SHOW=SetDecor_Film_MOONLIGHT.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"Moonlight's Hannah Beachler talks designing an Oscar winner on a budget."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uploaded by The A.V.Club, 5 Sept. 2017, www.youtube.com/watch?v=zhLYnOc0mM0. Accessed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Mulcahey, Matt. "A One-Camera Show: DP James Laxton on Moonlight."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Filmmmaker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18 Nov. 2016, filmmakermagazine.com/100603-a-one-camera-show-dp-james-laxton-on-moonlight/#.XlVaEiFKiUl.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O'Falt, Chris. "The Craft of 'Moonlight': How a $1.5 Million Indie Landed Eight Oscar Nominations."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IndieWire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 Feb. 2017, www.indiewire.com/2017/02/moonlight-oscar-nominations-indie-film-best-picture-1201779770/.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---. "'The Handmai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d's Tale': Finding Lenses (and Cameras) to Create the Unfamiliar World of Gilead."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IndieWire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22 June 2017, www.indiewire.com/2017/06/handmaids-tale-reed-morano-cinematography-1201845595/.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---. "'Moonlight' Glow: Creating the Bold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 and Contrast of Barry Jenkins' Emotional Landscape."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IndieWire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26 Oct. 2016, www.indiewire.com/2016/10/moonlight-cinematography-color-barry-jenkins-james-laxton-alex-bickel-1201740402/.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Ordo, Michael. "The Envelope: Director, 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nematographer talk about the old-style framing on 'Ida.'"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Los Angeles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 Feb. 2015, www.latimes.com/entertainment/envelope/la-et-mn-ida-polish-pawel-pawlikoski-20150212-story.html.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Pulver, Andrew. "Moonlight becomes him: Barry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Jenkins's journey from a Miami housing project to the Oscars."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 Feb. 2017, www.theguardian.com/film/2017/feb/07/moonlight-barry-jenkins-director-interview.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"Reed Morano."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O'Conner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Vitec Production, www.ocon.com/inspi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ration/close-up/reed-morano/.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Schnipper, Matthew. "Director Barry Jenkins on the Music That Made Moonlight."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Pitchfork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29 Nov. 2016, pitchfork.com/thepitch/1377-director-barry-jenkins-on-the-music-that-made-moonlight/. Accessed 9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Scott, A.O. "An Innocent Awakened."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May 2014, www.nytimes.com/2014/05/02/movies/ida-about-an-excavation-of-truth-in-postwar-poland.html?smid=pl-share.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Sisson, Patrick. "'Handmaid's Tale' production designer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bringing dystopia to life."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25 Apr. 2017, www.curbed.com/2017/4/25/15422426/set-design-handmaids-tale.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"Song Exploder: 'Moonlight' Composer Describes Process."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 Feb. 2017, www.npr.org/2017/02/20/516292253/song-expl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oder-moonlight-composer-describes-process.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"The Sound and Music of The Handmaid's Tale."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Sound Works Collection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26 July 2018, soundworkscollection.com/post/the-sound-and-music-of-the-handmaid-s-tale. Accessed 11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Stamp, 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zabeth. "7 Secrets Of The Handmaid's Tale Set That Send a Message."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Architectural Digest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16 May 2017, www.architecturaldigest.com/story/7-secrets-of-the-handmaids-tale-set-that-send-a-message. Accessed 13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Staszczyszyn, Bartosz. "Ida - Paweł Paw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likowski."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CulturePL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18 Sept. 2013, culture.pl/en/work/ida-pawel-pawlikowski. Accessed 24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Strecker, Alexander. "Cinematography: From Still to Movie."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Lens Culture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www.lensculture.com/articles/ryszard-lenczewski-cinematography-from-still-to-mov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ie?fb_action_ids=10153096547839289&amp;fb_action_types=og.shares#slide-1.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Walden, Jennifer. "'The Handmaid's Tale': Supervising Sound Editor Jane Tattersall Builds a Sonic Dystopia."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Sound &amp; Picture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13 June 2017, soundandpicture.com/2017/06/the-handmaids-tale-supervising-sound-editor-jane-tattersall-builds-a-sonic-dystopia/. Accessed 9 Feb. 2020.</w:t>
      </w:r>
    </w:p>
    <w:p w:rsidR="00462B61" w:rsidRDefault="006545FD">
      <w:pPr>
        <w:pStyle w:val="custom-paragraph"/>
        <w:spacing w:line="48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Yuan, Jada. "How Reed Morano Created the Emmy-Winning Look for The Handmaid's Tale."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21 Sept.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017, www.vulture.com/2017/09/the-handmaids-tale-how-reed-morano-created-its-look.html. Accessed 24 Feb. 2020.</w:t>
      </w:r>
    </w:p>
    <w:sectPr w:rsidR="00462B61">
      <w:headerReference w:type="default" r:id="rId7"/>
      <w:footerReference w:type="default" r:id="rId8"/>
      <w:pgSz w:w="12240" w:h="15840" w:code="9"/>
      <w:pgMar w:top="1444" w:right="1444" w:bottom="1444" w:left="144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45FD">
      <w:pPr>
        <w:spacing w:after="0" w:line="240" w:lineRule="auto"/>
      </w:pPr>
      <w:r>
        <w:separator/>
      </w:r>
    </w:p>
  </w:endnote>
  <w:endnote w:type="continuationSeparator" w:id="0">
    <w:p w:rsidR="00000000" w:rsidRDefault="0065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61" w:rsidRDefault="00462B61">
    <w:pPr>
      <w:jc w:val="right"/>
      <w:rPr>
        <w:rFonts w:ascii="Times New Roman" w:hAnsi="Times New Roman" w:cs="Times New Roman"/>
      </w:rPr>
    </w:pPr>
  </w:p>
  <w:p w:rsidR="00462B61" w:rsidRDefault="00462B61">
    <w:pPr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45FD">
      <w:pPr>
        <w:spacing w:after="0" w:line="240" w:lineRule="auto"/>
      </w:pPr>
      <w:r>
        <w:separator/>
      </w:r>
    </w:p>
  </w:footnote>
  <w:footnote w:type="continuationSeparator" w:id="0">
    <w:p w:rsidR="00000000" w:rsidRDefault="0065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61" w:rsidRDefault="006545FD">
    <w:pPr>
      <w:jc w:val="right"/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5AF"/>
    <w:multiLevelType w:val="hybridMultilevel"/>
    <w:tmpl w:val="1B8AC15E"/>
    <w:lvl w:ilvl="0" w:tplc="E930956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0A233F8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876F47E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plc="16D64FEA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5044B94A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F26E17D0">
      <w:start w:val="1"/>
      <w:numFmt w:val="lowerLetter"/>
      <w:lvlText w:val="%6.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 w:tplc="05CE1BCA">
      <w:start w:val="1"/>
      <w:numFmt w:val="lowerRoman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7B108CD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 w:tplc="5BEA7506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D50468"/>
    <w:multiLevelType w:val="hybridMultilevel"/>
    <w:tmpl w:val="64D0E2AA"/>
    <w:lvl w:ilvl="0" w:tplc="93995484">
      <w:start w:val="1"/>
      <w:numFmt w:val="decimal"/>
      <w:lvlText w:val="%1."/>
      <w:lvlJc w:val="left"/>
      <w:pPr>
        <w:ind w:left="720" w:hanging="360"/>
      </w:pPr>
    </w:lvl>
    <w:lvl w:ilvl="1" w:tplc="93995484" w:tentative="1">
      <w:start w:val="1"/>
      <w:numFmt w:val="lowerLetter"/>
      <w:lvlText w:val="%2."/>
      <w:lvlJc w:val="left"/>
      <w:pPr>
        <w:ind w:left="1440" w:hanging="360"/>
      </w:pPr>
    </w:lvl>
    <w:lvl w:ilvl="2" w:tplc="93995484" w:tentative="1">
      <w:start w:val="1"/>
      <w:numFmt w:val="lowerRoman"/>
      <w:lvlText w:val="%3."/>
      <w:lvlJc w:val="right"/>
      <w:pPr>
        <w:ind w:left="2160" w:hanging="180"/>
      </w:pPr>
    </w:lvl>
    <w:lvl w:ilvl="3" w:tplc="93995484" w:tentative="1">
      <w:start w:val="1"/>
      <w:numFmt w:val="decimal"/>
      <w:lvlText w:val="%4."/>
      <w:lvlJc w:val="left"/>
      <w:pPr>
        <w:ind w:left="2880" w:hanging="360"/>
      </w:pPr>
    </w:lvl>
    <w:lvl w:ilvl="4" w:tplc="93995484" w:tentative="1">
      <w:start w:val="1"/>
      <w:numFmt w:val="lowerLetter"/>
      <w:lvlText w:val="%5."/>
      <w:lvlJc w:val="left"/>
      <w:pPr>
        <w:ind w:left="3600" w:hanging="360"/>
      </w:pPr>
    </w:lvl>
    <w:lvl w:ilvl="5" w:tplc="93995484" w:tentative="1">
      <w:start w:val="1"/>
      <w:numFmt w:val="lowerRoman"/>
      <w:lvlText w:val="%6."/>
      <w:lvlJc w:val="right"/>
      <w:pPr>
        <w:ind w:left="4320" w:hanging="180"/>
      </w:pPr>
    </w:lvl>
    <w:lvl w:ilvl="6" w:tplc="93995484" w:tentative="1">
      <w:start w:val="1"/>
      <w:numFmt w:val="decimal"/>
      <w:lvlText w:val="%7."/>
      <w:lvlJc w:val="left"/>
      <w:pPr>
        <w:ind w:left="5040" w:hanging="360"/>
      </w:pPr>
    </w:lvl>
    <w:lvl w:ilvl="7" w:tplc="93995484" w:tentative="1">
      <w:start w:val="1"/>
      <w:numFmt w:val="lowerLetter"/>
      <w:lvlText w:val="%8."/>
      <w:lvlJc w:val="left"/>
      <w:pPr>
        <w:ind w:left="5760" w:hanging="360"/>
      </w:pPr>
    </w:lvl>
    <w:lvl w:ilvl="8" w:tplc="93995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16F41"/>
    <w:multiLevelType w:val="hybridMultilevel"/>
    <w:tmpl w:val="A5B6C43C"/>
    <w:lvl w:ilvl="0" w:tplc="42732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1"/>
    <w:rsid w:val="00462B61"/>
    <w:rsid w:val="006545FD"/>
    <w:rsid w:val="00C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50A94-529D-4773-BCFA-89BA17EB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arPHPDOCX">
    <w:name w:val="footnote text Car PHPDOCX"/>
    <w:basedOn w:val="DefaultParagraphFontPHPDOCX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qFormat/>
    <w:rPr>
      <w:rFonts w:ascii="Times New Roman" w:hAnsi="Times New Roman" w:cs="Times New Roman"/>
      <w:vertAlign w:val="superscript"/>
    </w:rPr>
  </w:style>
  <w:style w:type="character" w:customStyle="1" w:styleId="DefaultParagraphFontPHPDOCX0">
    <w:name w:val="Default Paragraph Font PHPDOCX"/>
    <w:uiPriority w:val="99"/>
    <w:qFormat/>
  </w:style>
  <w:style w:type="character" w:customStyle="1" w:styleId="Heading1CarPHPDOCX">
    <w:name w:val="Heading 1 Car PHPDOCX"/>
    <w:basedOn w:val="DefaultParagraphFontPHPDOCX0"/>
    <w:uiPriority w:val="99"/>
    <w:qFormat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arPHPDOCX">
    <w:name w:val="Heading 2 Car PHPDOCX"/>
    <w:basedOn w:val="DefaultParagraphFontPHPDOCX0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arPHPDOCX">
    <w:name w:val="Heading 3 Car PHPDOCX"/>
    <w:basedOn w:val="DefaultParagraphFontPHPDOCX0"/>
    <w:uiPriority w:val="99"/>
    <w:qFormat/>
    <w:rPr>
      <w:rFonts w:ascii="Cambria" w:hAnsi="Cambria" w:cs="Cambria"/>
      <w:b/>
      <w:bCs/>
      <w:color w:val="auto"/>
    </w:rPr>
  </w:style>
  <w:style w:type="character" w:customStyle="1" w:styleId="Heading4CarPHPDOCX">
    <w:name w:val="Heading 4 Car PHPDOCX"/>
    <w:basedOn w:val="DefaultParagraphFontPHPDOCX0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Heading5CarPHPDOCX">
    <w:name w:val="Heading 5 Car PHPDOCX"/>
    <w:basedOn w:val="DefaultParagraphFontPHPDOCX0"/>
    <w:uiPriority w:val="99"/>
    <w:qFormat/>
    <w:rPr>
      <w:rFonts w:ascii="Cambria" w:hAnsi="Cambria" w:cs="Cambria"/>
      <w:color w:val="auto"/>
    </w:rPr>
  </w:style>
  <w:style w:type="character" w:customStyle="1" w:styleId="Heading6CarPHPDOCX">
    <w:name w:val="Heading 6 Car PHPDOCX"/>
    <w:basedOn w:val="DefaultParagraphFontPHPDOCX0"/>
    <w:uiPriority w:val="99"/>
    <w:qFormat/>
    <w:rPr>
      <w:rFonts w:ascii="Cambria" w:hAnsi="Cambria" w:cs="Cambria"/>
      <w:i/>
      <w:iCs/>
      <w:color w:val="auto"/>
    </w:rPr>
  </w:style>
  <w:style w:type="character" w:customStyle="1" w:styleId="Heading7CarPHPDOCX">
    <w:name w:val="Heading 7 Car PHPDOCX"/>
    <w:basedOn w:val="DefaultParagraphFontPHPDOCX0"/>
    <w:uiPriority w:val="99"/>
    <w:qFormat/>
    <w:rPr>
      <w:rFonts w:ascii="Cambria" w:hAnsi="Cambria" w:cs="Cambria"/>
      <w:i/>
      <w:iCs/>
      <w:color w:val="auto"/>
    </w:rPr>
  </w:style>
  <w:style w:type="character" w:customStyle="1" w:styleId="TitleCarPHPDOCX">
    <w:name w:val="Title Car PHPDOCX"/>
    <w:basedOn w:val="DefaultParagraphFontPHPDOCX0"/>
    <w:uiPriority w:val="99"/>
    <w:qFormat/>
    <w:rPr>
      <w:rFonts w:ascii="Cambria" w:hAnsi="Cambria" w:cs="Cambria"/>
      <w:color w:val="auto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0"/>
    <w:uiPriority w:val="99"/>
    <w:qFormat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0"/>
    <w:uiPriority w:val="99"/>
    <w:qFormat/>
    <w:rPr>
      <w:rFonts w:ascii="Times New Roman" w:hAnsi="Times New Roman" w:cs="Times New Roman"/>
      <w:i/>
      <w:iCs/>
      <w:color w:val="808080"/>
    </w:rPr>
  </w:style>
  <w:style w:type="character" w:customStyle="1" w:styleId="EmphasisPHPDOCX">
    <w:name w:val="Emphasis PHPDOCX"/>
    <w:basedOn w:val="DefaultParagraphFontPHPDOCX0"/>
    <w:uiPriority w:val="99"/>
    <w:qFormat/>
    <w:rPr>
      <w:rFonts w:ascii="Times New Roman" w:hAnsi="Times New Roman" w:cs="Times New Roman"/>
      <w:i/>
      <w:iCs/>
    </w:rPr>
  </w:style>
  <w:style w:type="character" w:customStyle="1" w:styleId="IntenseEmphasisPHPDOCX">
    <w:name w:val="Intense Emphasis PHPDOCX"/>
    <w:basedOn w:val="DefaultParagraphFontPHPDOCX0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customStyle="1" w:styleId="StrongPHPDOCX">
    <w:name w:val="Strong PHPDOCX"/>
    <w:basedOn w:val="DefaultParagraphFontPHPDOCX0"/>
    <w:uiPriority w:val="99"/>
    <w:qFormat/>
    <w:rPr>
      <w:rFonts w:ascii="Times New Roman" w:hAnsi="Times New Roman" w:cs="Times New Roman"/>
      <w:b/>
      <w:bCs/>
    </w:rPr>
  </w:style>
  <w:style w:type="character" w:customStyle="1" w:styleId="QuoteCarPHPDOCX">
    <w:name w:val="Quote Car PHPDOCX"/>
    <w:basedOn w:val="DefaultParagraphFontPHPDOCX0"/>
    <w:uiPriority w:val="99"/>
    <w:qFormat/>
    <w:rPr>
      <w:rFonts w:ascii="Times New Roman" w:hAnsi="Times New Roman" w:cs="Times New Roman"/>
      <w:i/>
      <w:iCs/>
      <w:color w:val="000000"/>
    </w:rPr>
  </w:style>
  <w:style w:type="character" w:customStyle="1" w:styleId="IntenseQuoteCarPHPDOCX">
    <w:name w:val="Intense Quote Car PHPDOCX"/>
    <w:basedOn w:val="DefaultParagraphFontPHPDOCX0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customStyle="1" w:styleId="SubtleReferencePHPDOCX">
    <w:name w:val="Subtle Reference PHPDOCX"/>
    <w:basedOn w:val="DefaultParagraphFontPHPDOCX0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customStyle="1" w:styleId="IntenseReferencePHPDOCX">
    <w:name w:val="Intense Reference PHPDOCX"/>
    <w:basedOn w:val="DefaultParagraphFontPHPDOCX0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BookTitlePHPDOCX">
    <w:name w:val="Book Title PHPDOCX"/>
    <w:basedOn w:val="DefaultParagraphFontPHPDOCX0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character" w:customStyle="1" w:styleId="Heading8CarPHPDOCX">
    <w:name w:val="Heading 8 Car PHPDOCX"/>
    <w:basedOn w:val="DefaultParagraphFontPHPDOCX0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Heading9CarPHPDOCX">
    <w:name w:val="Heading 9 Car PHPDOCX"/>
    <w:basedOn w:val="DefaultParagraphFontPHPDOCX0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hAnsi="Calibri" w:cs="Calibri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ing1PHPDOCX">
    <w:name w:val="Heading 1 PHPDOCX"/>
    <w:basedOn w:val="Normal"/>
    <w:next w:val="Normal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Heading2PHPDOCX">
    <w:name w:val="Heading 2 PHPDOCX"/>
    <w:basedOn w:val="Normal"/>
    <w:next w:val="Normal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customStyle="1" w:styleId="Heading3PHPDOCX">
    <w:name w:val="Heading 3 PHPDOCX"/>
    <w:basedOn w:val="Normal"/>
    <w:next w:val="Normal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customStyle="1" w:styleId="Heading4PHPDOCX">
    <w:name w:val="Heading 4 PHPDOCX"/>
    <w:basedOn w:val="Normal"/>
    <w:next w:val="Normal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customStyle="1" w:styleId="Heading5PHPDOCX">
    <w:name w:val="Heading 5 PHPDOCX"/>
    <w:basedOn w:val="Normal"/>
    <w:next w:val="Normal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customStyle="1" w:styleId="Heading6PHPDOCX">
    <w:name w:val="Heading 6 PHPDOCX"/>
    <w:basedOn w:val="Normal"/>
    <w:next w:val="Normal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customStyle="1" w:styleId="Heading7PHPDOCX">
    <w:name w:val="Heading 7 PHPDOCX"/>
    <w:basedOn w:val="Normal"/>
    <w:next w:val="Normal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customStyle="1" w:styleId="Heading8PHPDOCX">
    <w:name w:val="Heading 8 PHPDOCX"/>
    <w:basedOn w:val="Normal"/>
    <w:next w:val="Normal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customStyle="1" w:styleId="Heading9PHPDOCX">
    <w:name w:val="Heading 9 PHPDOCX"/>
    <w:basedOn w:val="Normal"/>
    <w:next w:val="Normal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paragraph" w:customStyle="1" w:styleId="footnotetextPHPDOCX">
    <w:name w:val="footnote text PHPDOCX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uiPriority w:val="99"/>
    <w:qFormat/>
    <w:pPr>
      <w:pBdr>
        <w:bottom w:val="single" w:sz="8" w:space="4" w:color="000000"/>
      </w:pBdr>
      <w:spacing w:after="300" w:line="240" w:lineRule="auto"/>
    </w:pPr>
    <w:rPr>
      <w:rFonts w:ascii="Cambria" w:hAnsi="Cambria" w:cs="Cambria"/>
      <w:spacing w:val="5"/>
      <w:kern w:val="2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99"/>
    <w:qFormat/>
    <w:rPr>
      <w:rFonts w:ascii="Cambria" w:hAnsi="Cambria" w:cs="Cambria"/>
      <w:i/>
      <w:iCs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uiPriority w:val="99"/>
    <w:qFormat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uiPriority w:val="99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paragraph" w:customStyle="1" w:styleId="ListParagraphPHPDOCX">
    <w:name w:val="List Paragraph PHPDOCX"/>
    <w:basedOn w:val="Normal"/>
    <w:uiPriority w:val="99"/>
    <w:qFormat/>
    <w:pPr>
      <w:ind w:left="720"/>
    </w:pPr>
  </w:style>
  <w:style w:type="paragraph" w:customStyle="1" w:styleId="NoSpacingPHPDOCX">
    <w:name w:val="No Spacing PHPDOCX"/>
    <w:uiPriority w:val="99"/>
    <w:qFormat/>
    <w:rPr>
      <w:rFonts w:cs="Calibri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0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basedOn w:val="Normal"/>
    <w:next w:val="Normal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al"/>
    <w:next w:val="Normal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basedOn w:val="Normal"/>
    <w:link w:val="footnoteTextCarPHPDOCX0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al"/>
    <w:link w:val="endnoteTextCarPHPDOCX0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custom-paragraph">
    <w:name w:val="custom-paragraph"/>
    <w:link w:val="custom-paragraphCar"/>
    <w:uiPriority w:val="99"/>
    <w:semiHidden/>
    <w:unhideWhenUsed/>
    <w:rsid w:val="006E0FDA"/>
    <w:pPr>
      <w:ind w:left="1000" w:hanging="750"/>
    </w:pPr>
  </w:style>
  <w:style w:type="character" w:customStyle="1" w:styleId="custom-paragraphCar">
    <w:name w:val="custom-paragraphCar"/>
    <w:link w:val="custom-paragraph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dc:description/>
  <cp:lastModifiedBy>Bacon, Elisabeth    SHS-Staff</cp:lastModifiedBy>
  <cp:revision>2</cp:revision>
  <dcterms:created xsi:type="dcterms:W3CDTF">2020-02-25T17:50:00Z</dcterms:created>
  <dcterms:modified xsi:type="dcterms:W3CDTF">2020-02-25T17:50:00Z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